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99" w:rsidRDefault="00602899" w:rsidP="00D54841">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D54841">
      <w:pPr>
        <w:jc w:val="center"/>
      </w:pPr>
    </w:p>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proofErr w:type="gramStart"/>
      <w:r w:rsidR="00B7188C">
        <w:rPr>
          <w:b/>
          <w:sz w:val="24"/>
          <w:szCs w:val="24"/>
        </w:rPr>
        <w:t>0</w:t>
      </w:r>
      <w:r w:rsidR="00D54841">
        <w:rPr>
          <w:b/>
          <w:sz w:val="24"/>
          <w:szCs w:val="24"/>
        </w:rPr>
        <w:t>4</w:t>
      </w:r>
      <w:r w:rsidRPr="00AA4258">
        <w:rPr>
          <w:b/>
          <w:sz w:val="24"/>
          <w:szCs w:val="24"/>
        </w:rPr>
        <w:t>/</w:t>
      </w:r>
      <w:r w:rsidR="00366CBA">
        <w:rPr>
          <w:b/>
          <w:sz w:val="24"/>
          <w:szCs w:val="24"/>
        </w:rPr>
        <w:t>1</w:t>
      </w:r>
      <w:r w:rsidR="00B7188C">
        <w:rPr>
          <w:b/>
          <w:sz w:val="24"/>
          <w:szCs w:val="24"/>
        </w:rPr>
        <w:t>2</w:t>
      </w:r>
      <w:r>
        <w:rPr>
          <w:b/>
          <w:sz w:val="24"/>
          <w:szCs w:val="24"/>
        </w:rPr>
        <w:t>/</w:t>
      </w:r>
      <w:r w:rsidRPr="00AA4258">
        <w:rPr>
          <w:b/>
          <w:sz w:val="24"/>
          <w:szCs w:val="24"/>
        </w:rPr>
        <w:t>20</w:t>
      </w:r>
      <w:r>
        <w:rPr>
          <w:b/>
          <w:sz w:val="24"/>
          <w:szCs w:val="24"/>
        </w:rPr>
        <w:t>20</w:t>
      </w:r>
      <w:proofErr w:type="gramEnd"/>
    </w:p>
    <w:p w:rsidR="00602899" w:rsidRPr="00AA4258" w:rsidRDefault="00602899" w:rsidP="00602899">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E07DD8">
        <w:rPr>
          <w:b/>
          <w:sz w:val="24"/>
          <w:szCs w:val="24"/>
        </w:rPr>
        <w:t>1</w:t>
      </w:r>
      <w:r w:rsidR="00B563D0">
        <w:rPr>
          <w:b/>
          <w:sz w:val="24"/>
          <w:szCs w:val="24"/>
        </w:rPr>
        <w:t>2</w:t>
      </w:r>
      <w:r w:rsidR="00D54841">
        <w:rPr>
          <w:b/>
          <w:sz w:val="24"/>
          <w:szCs w:val="24"/>
        </w:rPr>
        <w:t>5</w:t>
      </w:r>
      <w:proofErr w:type="gramEnd"/>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7E0819">
        <w:rPr>
          <w:szCs w:val="24"/>
        </w:rPr>
        <w:t xml:space="preserve"> </w:t>
      </w:r>
      <w:proofErr w:type="gramStart"/>
      <w:r w:rsidR="00B7188C">
        <w:rPr>
          <w:szCs w:val="24"/>
        </w:rPr>
        <w:t>0</w:t>
      </w:r>
      <w:r w:rsidR="00D54841">
        <w:rPr>
          <w:szCs w:val="24"/>
        </w:rPr>
        <w:t>4</w:t>
      </w:r>
      <w:r w:rsidRPr="00C92FD5">
        <w:rPr>
          <w:szCs w:val="24"/>
        </w:rPr>
        <w:t>/</w:t>
      </w:r>
      <w:r w:rsidR="00366CBA">
        <w:rPr>
          <w:szCs w:val="24"/>
        </w:rPr>
        <w:t>1</w:t>
      </w:r>
      <w:r w:rsidR="00B7188C">
        <w:rPr>
          <w:szCs w:val="24"/>
        </w:rPr>
        <w:t>2</w:t>
      </w:r>
      <w:r w:rsidRPr="00C92FD5">
        <w:rPr>
          <w:szCs w:val="24"/>
        </w:rPr>
        <w:t>/20</w:t>
      </w:r>
      <w:r>
        <w:rPr>
          <w:szCs w:val="24"/>
        </w:rPr>
        <w:t>20</w:t>
      </w:r>
      <w:proofErr w:type="gramEnd"/>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6D44FC" w:rsidRDefault="007730F8" w:rsidP="006D44FC">
      <w:pPr>
        <w:pStyle w:val="GvdeMetni"/>
        <w:spacing w:before="3" w:line="252" w:lineRule="auto"/>
        <w:ind w:left="151" w:right="148" w:firstLine="503"/>
      </w:pPr>
      <w:r>
        <w:t xml:space="preserve">    </w:t>
      </w:r>
      <w:proofErr w:type="spellStart"/>
      <w:r w:rsidR="00A83DC1">
        <w:rPr>
          <w:spacing w:val="13"/>
        </w:rPr>
        <w:t>Koranavirüs</w:t>
      </w:r>
      <w:proofErr w:type="spellEnd"/>
      <w:r w:rsidR="00A83DC1">
        <w:rPr>
          <w:spacing w:val="13"/>
        </w:rPr>
        <w:t xml:space="preserve"> (Covid­19) salgınının </w:t>
      </w:r>
      <w:r w:rsidR="00A83DC1">
        <w:rPr>
          <w:spacing w:val="11"/>
        </w:rPr>
        <w:t xml:space="preserve">toplum </w:t>
      </w:r>
      <w:r w:rsidR="00A83DC1">
        <w:rPr>
          <w:spacing w:val="12"/>
        </w:rPr>
        <w:t xml:space="preserve">sağlığı </w:t>
      </w:r>
      <w:r w:rsidR="00A83DC1">
        <w:rPr>
          <w:spacing w:val="7"/>
        </w:rPr>
        <w:t xml:space="preserve">ve </w:t>
      </w:r>
      <w:r w:rsidR="00A83DC1">
        <w:rPr>
          <w:spacing w:val="11"/>
        </w:rPr>
        <w:t xml:space="preserve">kamu </w:t>
      </w:r>
      <w:r w:rsidR="00A83DC1">
        <w:rPr>
          <w:spacing w:val="12"/>
        </w:rPr>
        <w:t xml:space="preserve">düzeni </w:t>
      </w:r>
      <w:r w:rsidR="00A83DC1">
        <w:rPr>
          <w:spacing w:val="14"/>
        </w:rPr>
        <w:t xml:space="preserve">açısından </w:t>
      </w:r>
      <w:r w:rsidR="00A83DC1">
        <w:rPr>
          <w:spacing w:val="3"/>
        </w:rPr>
        <w:t xml:space="preserve">oluşturduğu riski yönetme, sosyal </w:t>
      </w:r>
      <w:proofErr w:type="gramStart"/>
      <w:r w:rsidR="00A83DC1">
        <w:rPr>
          <w:spacing w:val="3"/>
        </w:rPr>
        <w:t>izolasyonu</w:t>
      </w:r>
      <w:proofErr w:type="gramEnd"/>
      <w:r w:rsidR="00A83DC1">
        <w:rPr>
          <w:spacing w:val="3"/>
        </w:rPr>
        <w:t xml:space="preserve"> temin, fiziki mesafeyi koruma </w:t>
      </w:r>
      <w:r w:rsidR="00A83DC1">
        <w:t xml:space="preserve">ve </w:t>
      </w:r>
      <w:r w:rsidR="00A83DC1">
        <w:rPr>
          <w:spacing w:val="4"/>
        </w:rPr>
        <w:t xml:space="preserve">hastalığın </w:t>
      </w:r>
      <w:r w:rsidR="00A83DC1">
        <w:rPr>
          <w:spacing w:val="8"/>
        </w:rPr>
        <w:t xml:space="preserve">yayılım hızını kontrol altında tutma amacıyla </w:t>
      </w:r>
      <w:r w:rsidR="006D44FC">
        <w:rPr>
          <w:spacing w:val="8"/>
        </w:rPr>
        <w:t xml:space="preserve">İlimizde </w:t>
      </w:r>
      <w:r w:rsidR="00A83DC1">
        <w:rPr>
          <w:spacing w:val="5"/>
        </w:rPr>
        <w:t xml:space="preserve">birçok </w:t>
      </w:r>
      <w:r w:rsidR="00A83DC1">
        <w:rPr>
          <w:spacing w:val="6"/>
        </w:rPr>
        <w:t>tedbir</w:t>
      </w:r>
      <w:r w:rsidR="00A83DC1">
        <w:rPr>
          <w:spacing w:val="72"/>
        </w:rPr>
        <w:t xml:space="preserve"> </w:t>
      </w:r>
      <w:r w:rsidR="00A83DC1">
        <w:t>kararı alınarak uygulamaya geçirilmiştir.</w:t>
      </w:r>
      <w:r w:rsidR="006D44FC" w:rsidRPr="006D44FC">
        <w:t xml:space="preserve"> </w:t>
      </w:r>
    </w:p>
    <w:p w:rsidR="00B563D0" w:rsidRDefault="00B563D0" w:rsidP="006D44FC">
      <w:pPr>
        <w:pStyle w:val="GvdeMetni"/>
        <w:spacing w:before="3" w:line="252" w:lineRule="auto"/>
        <w:ind w:left="151" w:right="148" w:firstLine="503"/>
      </w:pPr>
      <w:r>
        <w:t>İçerisinde bulunduğumuz kontrollü sosyal hayat döneminin temel prensipleri olan temizlik, maske ve mesafe kurallarının yanı sıra salgının seyri ve olası riskler göz önünde bulundurularak hayatın her alanına yönelik uyulması gereken ek kurallar ve önlemlerin alınması</w:t>
      </w:r>
      <w:r w:rsidR="00D54841">
        <w:t>na</w:t>
      </w:r>
      <w:r>
        <w:t xml:space="preserve"> ihtiyaç duyulmaktadır.</w:t>
      </w:r>
    </w:p>
    <w:p w:rsidR="006D44FC" w:rsidRDefault="006D44FC" w:rsidP="006D44FC">
      <w:pPr>
        <w:pStyle w:val="GvdeMetni"/>
        <w:spacing w:before="3" w:line="252" w:lineRule="auto"/>
        <w:ind w:left="151" w:right="148" w:firstLine="503"/>
        <w:rPr>
          <w:szCs w:val="24"/>
        </w:rPr>
      </w:pPr>
      <w:r>
        <w:t xml:space="preserve">Bu çerçevede, </w:t>
      </w:r>
      <w:r w:rsidR="00D54841">
        <w:t xml:space="preserve">01.12.2020 tarih ve 122 </w:t>
      </w:r>
      <w:proofErr w:type="spellStart"/>
      <w:r w:rsidR="00D54841">
        <w:t>no’lu</w:t>
      </w:r>
      <w:proofErr w:type="spellEnd"/>
      <w:r w:rsidR="00D54841">
        <w:t xml:space="preserve"> İl Hıfzıssıhha Meclis Kurulunda semt pazarları ile ilgili alınan kararlara </w:t>
      </w:r>
      <w:r w:rsidR="00D54841">
        <w:rPr>
          <w:szCs w:val="24"/>
        </w:rPr>
        <w:t>ilaveten</w:t>
      </w:r>
      <w:r w:rsidRPr="006D44FC">
        <w:rPr>
          <w:szCs w:val="24"/>
        </w:rPr>
        <w:t xml:space="preserve">; </w:t>
      </w:r>
    </w:p>
    <w:p w:rsidR="004957FA" w:rsidRDefault="004957FA" w:rsidP="006D44FC">
      <w:pPr>
        <w:pStyle w:val="GvdeMetni"/>
        <w:spacing w:before="3" w:line="252" w:lineRule="auto"/>
        <w:ind w:left="151" w:right="148" w:firstLine="503"/>
        <w:rPr>
          <w:szCs w:val="24"/>
        </w:rPr>
      </w:pPr>
      <w:bookmarkStart w:id="0" w:name="_GoBack"/>
      <w:bookmarkEnd w:id="0"/>
    </w:p>
    <w:p w:rsidR="00721DC9" w:rsidRDefault="004957FA" w:rsidP="006D44FC">
      <w:pPr>
        <w:pStyle w:val="GvdeMetni"/>
        <w:spacing w:before="3" w:line="252" w:lineRule="auto"/>
        <w:ind w:left="151" w:right="148" w:firstLine="503"/>
        <w:rPr>
          <w:szCs w:val="24"/>
        </w:rPr>
      </w:pPr>
      <w:r>
        <w:rPr>
          <w:szCs w:val="24"/>
        </w:rPr>
        <w:t xml:space="preserve"> Hafta sonları uygulanan sokağa çıkma kısıtlamaları devam ettiği sürece, </w:t>
      </w:r>
    </w:p>
    <w:p w:rsidR="00721DC9" w:rsidRPr="006D44FC" w:rsidRDefault="00721DC9" w:rsidP="00721DC9">
      <w:pPr>
        <w:pStyle w:val="GvdeMetni"/>
        <w:numPr>
          <w:ilvl w:val="0"/>
          <w:numId w:val="32"/>
        </w:numPr>
        <w:spacing w:before="3" w:line="252" w:lineRule="auto"/>
        <w:ind w:right="148"/>
      </w:pPr>
      <w:r>
        <w:t xml:space="preserve">İlimizde Cumartesi günleri kurulan 100.Yıl Mahallesi semt pazarı ile Kurtuluş Mah. semt pazarının Çarşamba günleri aynı </w:t>
      </w:r>
      <w:proofErr w:type="gramStart"/>
      <w:r>
        <w:t>mekanlarında</w:t>
      </w:r>
      <w:proofErr w:type="gramEnd"/>
      <w:r>
        <w:t xml:space="preserve"> kurulmasına,</w:t>
      </w:r>
    </w:p>
    <w:p w:rsidR="006D44FC" w:rsidRDefault="00721DC9" w:rsidP="00721DC9">
      <w:pPr>
        <w:pStyle w:val="Normal1"/>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Pazar günleri kurulan </w:t>
      </w:r>
      <w:proofErr w:type="spellStart"/>
      <w:r>
        <w:rPr>
          <w:rFonts w:ascii="Times New Roman" w:hAnsi="Times New Roman" w:cs="Times New Roman"/>
          <w:sz w:val="24"/>
          <w:szCs w:val="24"/>
        </w:rPr>
        <w:t>Beşbinevler</w:t>
      </w:r>
      <w:proofErr w:type="spellEnd"/>
      <w:r>
        <w:rPr>
          <w:rFonts w:ascii="Times New Roman" w:hAnsi="Times New Roman" w:cs="Times New Roman"/>
          <w:sz w:val="24"/>
          <w:szCs w:val="24"/>
        </w:rPr>
        <w:t xml:space="preserve"> semt pazarı ile Kayabaşı Yaylacık semt pazarının ise Pazartesi günleri aynı </w:t>
      </w:r>
      <w:proofErr w:type="gramStart"/>
      <w:r>
        <w:rPr>
          <w:rFonts w:ascii="Times New Roman" w:hAnsi="Times New Roman" w:cs="Times New Roman"/>
          <w:sz w:val="24"/>
          <w:szCs w:val="24"/>
        </w:rPr>
        <w:t>mekanlarında</w:t>
      </w:r>
      <w:proofErr w:type="gramEnd"/>
      <w:r>
        <w:rPr>
          <w:rFonts w:ascii="Times New Roman" w:hAnsi="Times New Roman" w:cs="Times New Roman"/>
          <w:sz w:val="24"/>
          <w:szCs w:val="24"/>
        </w:rPr>
        <w:t xml:space="preserve"> kurulmasına,</w:t>
      </w:r>
    </w:p>
    <w:p w:rsidR="00721DC9" w:rsidRDefault="00721DC9" w:rsidP="006D44FC">
      <w:pPr>
        <w:pStyle w:val="Normal1"/>
        <w:spacing w:after="0"/>
        <w:ind w:firstLine="708"/>
        <w:jc w:val="both"/>
        <w:rPr>
          <w:rFonts w:ascii="Times New Roman" w:hAnsi="Times New Roman" w:cs="Times New Roman"/>
          <w:sz w:val="24"/>
          <w:szCs w:val="24"/>
        </w:rPr>
      </w:pPr>
    </w:p>
    <w:p w:rsidR="00C539D6" w:rsidRDefault="00C539D6" w:rsidP="00721DC9">
      <w:pPr>
        <w:pStyle w:val="GvdeMetni"/>
        <w:spacing w:line="242" w:lineRule="auto"/>
        <w:ind w:right="131"/>
        <w:rPr>
          <w:szCs w:val="24"/>
        </w:rPr>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Pr="00683CDC" w:rsidRDefault="004476B6" w:rsidP="005D61C0">
      <w:pPr>
        <w:jc w:val="both"/>
      </w:pPr>
    </w:p>
    <w:p w:rsidR="00E43EB7" w:rsidRDefault="00E43EB7" w:rsidP="00E43EB7">
      <w:pPr>
        <w:pStyle w:val="Balk7"/>
        <w:widowControl w:val="0"/>
        <w:jc w:val="both"/>
        <w:rPr>
          <w:b/>
        </w:rPr>
      </w:pPr>
    </w:p>
    <w:p w:rsidR="005D6BF4" w:rsidRDefault="005D6BF4" w:rsidP="005D6BF4"/>
    <w:p w:rsidR="005D6BF4" w:rsidRDefault="005D6BF4" w:rsidP="005D6BF4"/>
    <w:p w:rsidR="00C92A3B" w:rsidRDefault="00C92A3B" w:rsidP="00C92A3B"/>
    <w:p w:rsidR="00C92A3B" w:rsidRDefault="00C92A3B" w:rsidP="00C92A3B"/>
    <w:p w:rsidR="00C92A3B" w:rsidRDefault="00C92A3B" w:rsidP="00C92A3B"/>
    <w:p w:rsidR="00C92A3B" w:rsidRDefault="00C92A3B" w:rsidP="00C92A3B"/>
    <w:p w:rsidR="00C92A3B" w:rsidRDefault="00C92A3B" w:rsidP="00C92A3B"/>
    <w:p w:rsidR="00C92A3B" w:rsidRPr="00C92A3B" w:rsidRDefault="00C92A3B" w:rsidP="00C92A3B"/>
    <w:p w:rsidR="00C92A3B" w:rsidRPr="00C92A3B" w:rsidRDefault="007E0819" w:rsidP="007E0819">
      <w:pPr>
        <w:pStyle w:val="Balk7"/>
        <w:widowControl w:val="0"/>
        <w:tabs>
          <w:tab w:val="clear" w:pos="1022"/>
          <w:tab w:val="num" w:pos="0"/>
        </w:tabs>
        <w:ind w:left="1296"/>
        <w:jc w:val="both"/>
      </w:pPr>
      <w:r>
        <w:rPr>
          <w:b/>
        </w:rPr>
        <w:lastRenderedPageBreak/>
        <w:t xml:space="preserve">                                                                      </w:t>
      </w:r>
    </w:p>
    <w:p w:rsidR="00C92A3B" w:rsidRPr="00C92A3B" w:rsidRDefault="00C92A3B" w:rsidP="007E0819">
      <w:pPr>
        <w:pStyle w:val="Balk7"/>
        <w:widowControl w:val="0"/>
        <w:tabs>
          <w:tab w:val="clear" w:pos="1022"/>
          <w:tab w:val="num" w:pos="0"/>
        </w:tabs>
        <w:ind w:left="1296"/>
        <w:jc w:val="both"/>
      </w:pPr>
    </w:p>
    <w:p w:rsidR="007E0819" w:rsidRDefault="00C92A3B" w:rsidP="007E0819">
      <w:pPr>
        <w:pStyle w:val="Balk7"/>
        <w:widowControl w:val="0"/>
        <w:tabs>
          <w:tab w:val="clear" w:pos="1022"/>
          <w:tab w:val="num" w:pos="0"/>
        </w:tabs>
        <w:ind w:left="1296"/>
        <w:jc w:val="both"/>
      </w:pPr>
      <w:r>
        <w:rPr>
          <w:b/>
        </w:rPr>
        <w:t xml:space="preserve">                                                                       </w:t>
      </w:r>
      <w:r w:rsidR="007E0819">
        <w:rPr>
          <w:b/>
        </w:rPr>
        <w:t xml:space="preserve">    BAŞKAN</w:t>
      </w:r>
    </w:p>
    <w:p w:rsidR="007E0819" w:rsidRDefault="007E0819" w:rsidP="007E0819">
      <w:pPr>
        <w:pStyle w:val="Balk7"/>
        <w:tabs>
          <w:tab w:val="clear" w:pos="1022"/>
          <w:tab w:val="num" w:pos="0"/>
        </w:tabs>
        <w:ind w:left="1296"/>
        <w:rPr>
          <w:b/>
        </w:rPr>
      </w:pPr>
    </w:p>
    <w:p w:rsidR="007E0819" w:rsidRDefault="007E0819" w:rsidP="007E0819">
      <w:pPr>
        <w:pStyle w:val="Balk7"/>
        <w:tabs>
          <w:tab w:val="clear" w:pos="1022"/>
          <w:tab w:val="num" w:pos="0"/>
          <w:tab w:val="left" w:pos="708"/>
        </w:tabs>
        <w:ind w:left="1296"/>
        <w:rPr>
          <w:b/>
        </w:rPr>
      </w:pPr>
      <w:r>
        <w:rPr>
          <w:b/>
        </w:rPr>
        <w:t xml:space="preserve">   Fuat GÜREL</w:t>
      </w:r>
    </w:p>
    <w:p w:rsidR="007E0819" w:rsidRPr="0050679D" w:rsidRDefault="007E0819" w:rsidP="007E0819">
      <w:pPr>
        <w:pStyle w:val="Balk7"/>
        <w:tabs>
          <w:tab w:val="clear" w:pos="1022"/>
          <w:tab w:val="num" w:pos="0"/>
          <w:tab w:val="left" w:pos="708"/>
        </w:tabs>
        <w:ind w:left="1296"/>
        <w:rPr>
          <w:b/>
        </w:rPr>
      </w:pPr>
      <w:r w:rsidRPr="0050679D">
        <w:rPr>
          <w:b/>
        </w:rPr>
        <w:t xml:space="preserve">   Vali </w:t>
      </w:r>
    </w:p>
    <w:p w:rsidR="007E0819" w:rsidRDefault="007E0819" w:rsidP="007E0819">
      <w:pPr>
        <w:pStyle w:val="Balk7"/>
        <w:tabs>
          <w:tab w:val="clear" w:pos="1022"/>
          <w:tab w:val="num" w:pos="0"/>
          <w:tab w:val="left" w:pos="708"/>
        </w:tabs>
        <w:ind w:left="1296"/>
        <w:rPr>
          <w:b/>
        </w:rPr>
      </w:pPr>
    </w:p>
    <w:p w:rsidR="007E0819" w:rsidRDefault="007E0819" w:rsidP="007E0819"/>
    <w:p w:rsidR="007E0819" w:rsidRDefault="007E0819" w:rsidP="007E0819"/>
    <w:p w:rsidR="007E0819" w:rsidRDefault="007E0819" w:rsidP="007E0819"/>
    <w:p w:rsidR="007E0819" w:rsidRDefault="007E0819" w:rsidP="007E0819"/>
    <w:p w:rsidR="007E0819" w:rsidRDefault="007E0819" w:rsidP="007E0819"/>
    <w:p w:rsidR="007E0819" w:rsidRDefault="007E0819" w:rsidP="007E0819">
      <w:pPr>
        <w:pStyle w:val="Balk7"/>
        <w:numPr>
          <w:ilvl w:val="0"/>
          <w:numId w:val="0"/>
        </w:numPr>
        <w:ind w:left="1296" w:hanging="1296"/>
        <w:jc w:val="left"/>
        <w:rPr>
          <w:b/>
        </w:rPr>
      </w:pPr>
      <w:r>
        <w:rPr>
          <w:b/>
        </w:rPr>
        <w:t xml:space="preserve">                         ÜYE                                        </w:t>
      </w:r>
      <w:proofErr w:type="spellStart"/>
      <w:r>
        <w:rPr>
          <w:b/>
          <w:bCs/>
        </w:rPr>
        <w:t>ÜYE</w:t>
      </w:r>
      <w:proofErr w:type="spellEnd"/>
      <w:r>
        <w:rPr>
          <w:b/>
          <w:bCs/>
        </w:rPr>
        <w:t xml:space="preserve">                                             </w:t>
      </w:r>
      <w:proofErr w:type="spellStart"/>
      <w:r>
        <w:rPr>
          <w:b/>
        </w:rPr>
        <w:t>ÜYE</w:t>
      </w:r>
      <w:proofErr w:type="spellEnd"/>
    </w:p>
    <w:p w:rsidR="007E0819" w:rsidRDefault="007E0819" w:rsidP="007E0819">
      <w:pPr>
        <w:pStyle w:val="Balk7"/>
        <w:tabs>
          <w:tab w:val="clear" w:pos="1022"/>
          <w:tab w:val="num" w:pos="0"/>
        </w:tabs>
        <w:ind w:left="1296"/>
        <w:rPr>
          <w:b/>
        </w:rPr>
      </w:pPr>
    </w:p>
    <w:p w:rsidR="007E0819" w:rsidRPr="00D96939" w:rsidRDefault="007E0819" w:rsidP="007E0819">
      <w:pPr>
        <w:pStyle w:val="Balk7"/>
        <w:tabs>
          <w:tab w:val="clear" w:pos="1022"/>
          <w:tab w:val="num" w:pos="0"/>
        </w:tabs>
        <w:ind w:left="1296"/>
        <w:rPr>
          <w:b/>
        </w:rPr>
      </w:pPr>
      <w:r w:rsidRPr="00D96939">
        <w:rPr>
          <w:b/>
        </w:rPr>
        <w:t xml:space="preserve">Rafet VERGİLİ                      </w:t>
      </w:r>
      <w:r>
        <w:rPr>
          <w:b/>
        </w:rPr>
        <w:t>Dr. Ahmet SARI</w:t>
      </w:r>
      <w:r w:rsidRPr="00D96939">
        <w:rPr>
          <w:b/>
        </w:rPr>
        <w:t xml:space="preserve">              </w:t>
      </w:r>
      <w:r>
        <w:rPr>
          <w:b/>
        </w:rPr>
        <w:t xml:space="preserve">  </w:t>
      </w:r>
      <w:r w:rsidRPr="00D96939">
        <w:rPr>
          <w:b/>
        </w:rPr>
        <w:t xml:space="preserve"> </w:t>
      </w:r>
      <w:r>
        <w:rPr>
          <w:b/>
        </w:rPr>
        <w:t xml:space="preserve">     </w:t>
      </w:r>
      <w:r w:rsidRPr="00D96939">
        <w:rPr>
          <w:b/>
        </w:rPr>
        <w:t>Hasan ÖZTÜRK</w:t>
      </w:r>
    </w:p>
    <w:p w:rsidR="007E0819" w:rsidRDefault="007E0819" w:rsidP="007E0819">
      <w:pPr>
        <w:pStyle w:val="Balk7"/>
        <w:tabs>
          <w:tab w:val="clear" w:pos="1022"/>
          <w:tab w:val="num" w:pos="0"/>
          <w:tab w:val="left" w:pos="708"/>
        </w:tabs>
        <w:ind w:left="1296"/>
        <w:rPr>
          <w:b/>
        </w:rPr>
      </w:pPr>
      <w:r>
        <w:rPr>
          <w:b/>
        </w:rPr>
        <w:t xml:space="preserve">         Belediye Başkanı                      İl Sağlık Müdürü               Çevre ve </w:t>
      </w:r>
      <w:proofErr w:type="gramStart"/>
      <w:r>
        <w:rPr>
          <w:b/>
        </w:rPr>
        <w:t>Şehircilik  İl</w:t>
      </w:r>
      <w:proofErr w:type="gramEnd"/>
      <w:r>
        <w:rPr>
          <w:b/>
        </w:rPr>
        <w:t xml:space="preserve"> Md.  </w:t>
      </w:r>
    </w:p>
    <w:p w:rsidR="007E0819" w:rsidRDefault="007E0819" w:rsidP="007E0819">
      <w:pPr>
        <w:pStyle w:val="Balk7"/>
        <w:tabs>
          <w:tab w:val="clear" w:pos="1022"/>
          <w:tab w:val="num" w:pos="0"/>
        </w:tabs>
        <w:ind w:left="1296"/>
        <w:rPr>
          <w:b/>
        </w:rPr>
      </w:pPr>
      <w:r>
        <w:rPr>
          <w:b/>
        </w:rPr>
        <w:t xml:space="preserve"> </w:t>
      </w:r>
    </w:p>
    <w:p w:rsidR="007E0819" w:rsidRDefault="007E0819" w:rsidP="007E0819"/>
    <w:p w:rsidR="007E0819" w:rsidRDefault="007E0819" w:rsidP="007E0819"/>
    <w:p w:rsidR="007E0819" w:rsidRDefault="007E0819" w:rsidP="007E0819"/>
    <w:p w:rsidR="007E0819" w:rsidRDefault="007E0819" w:rsidP="007E0819"/>
    <w:p w:rsidR="007E0819" w:rsidRDefault="007E0819" w:rsidP="007E0819"/>
    <w:p w:rsidR="007E0819" w:rsidRPr="00EC115A" w:rsidRDefault="007E0819" w:rsidP="007E0819">
      <w:pPr>
        <w:pStyle w:val="Balk7"/>
        <w:tabs>
          <w:tab w:val="clear" w:pos="1022"/>
          <w:tab w:val="num" w:pos="0"/>
          <w:tab w:val="left" w:pos="708"/>
        </w:tabs>
        <w:ind w:left="1296"/>
        <w:jc w:val="left"/>
        <w:rPr>
          <w:b/>
        </w:rPr>
      </w:pPr>
      <w:r>
        <w:rPr>
          <w:b/>
        </w:rPr>
        <w:t xml:space="preserve">                    </w:t>
      </w:r>
      <w:r w:rsidRPr="00EC115A">
        <w:rPr>
          <w:b/>
        </w:rPr>
        <w:t xml:space="preserve">ÜYE                                          </w:t>
      </w:r>
      <w:r>
        <w:rPr>
          <w:b/>
        </w:rPr>
        <w:t xml:space="preserve">  </w:t>
      </w:r>
      <w:proofErr w:type="spellStart"/>
      <w:r w:rsidRPr="00EC115A">
        <w:rPr>
          <w:b/>
          <w:bCs/>
        </w:rPr>
        <w:t>ÜYE</w:t>
      </w:r>
      <w:proofErr w:type="spellEnd"/>
      <w:r w:rsidRPr="00EC115A">
        <w:rPr>
          <w:b/>
        </w:rPr>
        <w:tab/>
      </w:r>
      <w:r>
        <w:rPr>
          <w:b/>
        </w:rPr>
        <w:t xml:space="preserve">                                              </w:t>
      </w:r>
      <w:proofErr w:type="spellStart"/>
      <w:r w:rsidRPr="00EC115A">
        <w:rPr>
          <w:b/>
        </w:rPr>
        <w:t>ÜYE</w:t>
      </w:r>
      <w:proofErr w:type="spellEnd"/>
    </w:p>
    <w:p w:rsidR="007E0819" w:rsidRDefault="007E0819" w:rsidP="007E0819">
      <w:pPr>
        <w:pStyle w:val="Balk7"/>
        <w:tabs>
          <w:tab w:val="clear" w:pos="1022"/>
          <w:tab w:val="num" w:pos="0"/>
        </w:tabs>
        <w:ind w:left="1296"/>
        <w:jc w:val="left"/>
        <w:rPr>
          <w:b/>
        </w:rPr>
      </w:pPr>
    </w:p>
    <w:p w:rsidR="007E0819" w:rsidRDefault="007E0819" w:rsidP="007E0819">
      <w:pPr>
        <w:pStyle w:val="Balk7"/>
        <w:tabs>
          <w:tab w:val="clear" w:pos="1022"/>
          <w:tab w:val="num" w:pos="0"/>
        </w:tabs>
        <w:ind w:left="1296"/>
        <w:jc w:val="left"/>
        <w:rPr>
          <w:b/>
        </w:rPr>
      </w:pPr>
      <w:r>
        <w:rPr>
          <w:b/>
        </w:rPr>
        <w:t xml:space="preserve">           Nevzat AKBAŞ                      Çetin AYVALIK                 Dr. </w:t>
      </w:r>
      <w:proofErr w:type="spellStart"/>
      <w:proofErr w:type="gramStart"/>
      <w:r>
        <w:rPr>
          <w:b/>
        </w:rPr>
        <w:t>Öğr.Üyesi</w:t>
      </w:r>
      <w:proofErr w:type="spellEnd"/>
      <w:proofErr w:type="gramEnd"/>
      <w:r>
        <w:rPr>
          <w:b/>
        </w:rPr>
        <w:t xml:space="preserve"> Nihat YILMAZ</w:t>
      </w:r>
    </w:p>
    <w:p w:rsidR="007E0819" w:rsidRDefault="007E0819" w:rsidP="007E0819">
      <w:pPr>
        <w:pStyle w:val="Balk7"/>
        <w:tabs>
          <w:tab w:val="clear" w:pos="1022"/>
          <w:tab w:val="num" w:pos="-142"/>
        </w:tabs>
        <w:ind w:left="1134"/>
        <w:jc w:val="left"/>
        <w:rPr>
          <w:b/>
        </w:rPr>
      </w:pPr>
      <w:r>
        <w:rPr>
          <w:b/>
        </w:rPr>
        <w:t xml:space="preserve">        İl Milli Eğitim </w:t>
      </w:r>
      <w:proofErr w:type="gramStart"/>
      <w:r>
        <w:rPr>
          <w:b/>
        </w:rPr>
        <w:t>Müdürü          İl</w:t>
      </w:r>
      <w:proofErr w:type="gramEnd"/>
      <w:r>
        <w:rPr>
          <w:b/>
        </w:rPr>
        <w:t xml:space="preserve"> Tarım ve Orman Md.         KBÜ </w:t>
      </w:r>
      <w:proofErr w:type="spellStart"/>
      <w:r>
        <w:rPr>
          <w:b/>
        </w:rPr>
        <w:t>Eğt</w:t>
      </w:r>
      <w:proofErr w:type="spellEnd"/>
      <w:r>
        <w:rPr>
          <w:b/>
        </w:rPr>
        <w:t xml:space="preserve">. </w:t>
      </w:r>
      <w:proofErr w:type="spellStart"/>
      <w:r>
        <w:rPr>
          <w:b/>
        </w:rPr>
        <w:t>Arşt</w:t>
      </w:r>
      <w:proofErr w:type="spellEnd"/>
      <w:r>
        <w:rPr>
          <w:b/>
        </w:rPr>
        <w:t xml:space="preserve">. </w:t>
      </w:r>
      <w:proofErr w:type="spellStart"/>
      <w:r>
        <w:rPr>
          <w:b/>
        </w:rPr>
        <w:t>Hast</w:t>
      </w:r>
      <w:proofErr w:type="spellEnd"/>
      <w:r>
        <w:rPr>
          <w:b/>
        </w:rPr>
        <w:t>. Başhekimi</w:t>
      </w:r>
    </w:p>
    <w:p w:rsidR="007E0819" w:rsidRDefault="007E0819" w:rsidP="007E0819">
      <w:pPr>
        <w:pStyle w:val="Balk7"/>
        <w:widowControl w:val="0"/>
        <w:tabs>
          <w:tab w:val="clear" w:pos="1022"/>
          <w:tab w:val="num" w:pos="0"/>
        </w:tabs>
        <w:ind w:left="1296"/>
        <w:jc w:val="left"/>
        <w:rPr>
          <w:b/>
        </w:rPr>
      </w:pPr>
    </w:p>
    <w:p w:rsidR="007E0819" w:rsidRDefault="007E0819" w:rsidP="007E0819">
      <w:pPr>
        <w:pStyle w:val="Balk7"/>
        <w:widowControl w:val="0"/>
        <w:tabs>
          <w:tab w:val="clear" w:pos="1022"/>
          <w:tab w:val="num" w:pos="0"/>
          <w:tab w:val="left" w:pos="708"/>
        </w:tabs>
        <w:ind w:left="1296"/>
        <w:rPr>
          <w:b/>
        </w:rPr>
      </w:pPr>
    </w:p>
    <w:p w:rsidR="007E0819" w:rsidRDefault="007E0819" w:rsidP="007E0819">
      <w:pPr>
        <w:pStyle w:val="Balk7"/>
        <w:widowControl w:val="0"/>
        <w:tabs>
          <w:tab w:val="clear" w:pos="1022"/>
          <w:tab w:val="num" w:pos="0"/>
          <w:tab w:val="left" w:pos="708"/>
        </w:tabs>
        <w:ind w:left="1296"/>
        <w:rPr>
          <w:b/>
        </w:rPr>
      </w:pPr>
    </w:p>
    <w:p w:rsidR="007E0819" w:rsidRDefault="007E0819" w:rsidP="007E0819"/>
    <w:p w:rsidR="007E0819" w:rsidRDefault="007E0819" w:rsidP="007E0819"/>
    <w:p w:rsidR="007E0819" w:rsidRDefault="007E0819" w:rsidP="007E0819"/>
    <w:p w:rsidR="007E0819" w:rsidRDefault="007E0819" w:rsidP="007E0819">
      <w:pPr>
        <w:pStyle w:val="Balk7"/>
        <w:widowControl w:val="0"/>
        <w:tabs>
          <w:tab w:val="clear" w:pos="1022"/>
          <w:tab w:val="num" w:pos="0"/>
        </w:tabs>
        <w:ind w:left="1296"/>
        <w:rPr>
          <w:b/>
        </w:rPr>
      </w:pPr>
      <w:r>
        <w:rPr>
          <w:b/>
        </w:rPr>
        <w:t xml:space="preserve">  ÜYE                                                </w:t>
      </w:r>
      <w:proofErr w:type="spellStart"/>
      <w:r>
        <w:rPr>
          <w:b/>
        </w:rPr>
        <w:t>ÜYE</w:t>
      </w:r>
      <w:proofErr w:type="spellEnd"/>
    </w:p>
    <w:p w:rsidR="007E0819" w:rsidRDefault="007E0819" w:rsidP="007E0819">
      <w:pPr>
        <w:pStyle w:val="Balk7"/>
        <w:widowControl w:val="0"/>
        <w:tabs>
          <w:tab w:val="clear" w:pos="1022"/>
          <w:tab w:val="num" w:pos="0"/>
        </w:tabs>
        <w:ind w:left="1296"/>
        <w:rPr>
          <w:b/>
        </w:rPr>
      </w:pPr>
    </w:p>
    <w:p w:rsidR="007E0819" w:rsidRDefault="007E0819" w:rsidP="007E0819">
      <w:pPr>
        <w:pStyle w:val="Balk7"/>
        <w:widowControl w:val="0"/>
        <w:tabs>
          <w:tab w:val="clear" w:pos="1022"/>
          <w:tab w:val="num" w:pos="0"/>
        </w:tabs>
        <w:ind w:left="1296"/>
        <w:rPr>
          <w:b/>
        </w:rPr>
      </w:pPr>
      <w:proofErr w:type="spellStart"/>
      <w:proofErr w:type="gramStart"/>
      <w:r>
        <w:rPr>
          <w:b/>
        </w:rPr>
        <w:t>Uzm.Dr.Hacer</w:t>
      </w:r>
      <w:proofErr w:type="spellEnd"/>
      <w:proofErr w:type="gramEnd"/>
      <w:r>
        <w:rPr>
          <w:b/>
        </w:rPr>
        <w:t xml:space="preserve"> İYNEM                    </w:t>
      </w:r>
      <w:proofErr w:type="spellStart"/>
      <w:r>
        <w:rPr>
          <w:b/>
        </w:rPr>
        <w:t>Ecz.Recep</w:t>
      </w:r>
      <w:proofErr w:type="spellEnd"/>
      <w:r>
        <w:rPr>
          <w:b/>
        </w:rPr>
        <w:t xml:space="preserve"> YILDIZ</w:t>
      </w:r>
    </w:p>
    <w:p w:rsidR="007E0819" w:rsidRDefault="007E0819" w:rsidP="007E0819">
      <w:pPr>
        <w:pStyle w:val="Balk7"/>
        <w:widowControl w:val="0"/>
        <w:tabs>
          <w:tab w:val="clear" w:pos="1022"/>
          <w:tab w:val="num" w:pos="0"/>
        </w:tabs>
        <w:ind w:left="1296"/>
        <w:rPr>
          <w:b/>
        </w:rPr>
      </w:pPr>
      <w:r>
        <w:rPr>
          <w:b/>
        </w:rPr>
        <w:t xml:space="preserve">   Serbest Tabip  </w:t>
      </w:r>
      <w:r>
        <w:rPr>
          <w:b/>
        </w:rPr>
        <w:tab/>
        <w:t xml:space="preserve">                         Serbest Eczacı</w:t>
      </w:r>
    </w:p>
    <w:p w:rsidR="007E0819" w:rsidRPr="008E2EEF" w:rsidRDefault="007E0819" w:rsidP="007E0819">
      <w:pPr>
        <w:pStyle w:val="Balk7"/>
        <w:widowControl w:val="0"/>
        <w:tabs>
          <w:tab w:val="clear" w:pos="1022"/>
          <w:tab w:val="num" w:pos="0"/>
        </w:tabs>
        <w:ind w:left="1296"/>
        <w:jc w:val="left"/>
        <w:rPr>
          <w:b/>
          <w:szCs w:val="24"/>
        </w:rPr>
      </w:pPr>
    </w:p>
    <w:p w:rsidR="0050679D" w:rsidRPr="008E2EEF" w:rsidRDefault="0050679D" w:rsidP="0050679D">
      <w:pPr>
        <w:pStyle w:val="Balk7"/>
        <w:widowControl w:val="0"/>
        <w:jc w:val="left"/>
        <w:rPr>
          <w:b/>
          <w:szCs w:val="24"/>
        </w:rPr>
      </w:pPr>
    </w:p>
    <w:p w:rsidR="0050679D" w:rsidRPr="008E2EEF" w:rsidRDefault="0050679D" w:rsidP="0050679D">
      <w:pPr>
        <w:pStyle w:val="Balk7"/>
        <w:widowControl w:val="0"/>
        <w:jc w:val="left"/>
        <w:rPr>
          <w:b/>
          <w:szCs w:val="24"/>
        </w:rPr>
      </w:pPr>
    </w:p>
    <w:p w:rsidR="0050679D" w:rsidRPr="0018617D" w:rsidRDefault="0050679D" w:rsidP="0050679D">
      <w:pPr>
        <w:pStyle w:val="Balk7"/>
        <w:widowControl w:val="0"/>
        <w:jc w:val="left"/>
        <w:rPr>
          <w:b/>
          <w:szCs w:val="24"/>
        </w:rPr>
      </w:pPr>
    </w:p>
    <w:p w:rsidR="008E2EEF" w:rsidRPr="008E2EEF" w:rsidRDefault="008E2EEF" w:rsidP="008E2EEF">
      <w:pPr>
        <w:pStyle w:val="Balk7"/>
        <w:widowControl w:val="0"/>
        <w:jc w:val="left"/>
        <w:rPr>
          <w:b/>
          <w:szCs w:val="24"/>
        </w:rPr>
      </w:pPr>
    </w:p>
    <w:p w:rsidR="00B21239" w:rsidRPr="0018617D" w:rsidRDefault="00B21239" w:rsidP="0018617D">
      <w:pPr>
        <w:pStyle w:val="Balk7"/>
        <w:widowControl w:val="0"/>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02" w:rsidRDefault="001D2502">
      <w:r>
        <w:separator/>
      </w:r>
    </w:p>
  </w:endnote>
  <w:endnote w:type="continuationSeparator" w:id="0">
    <w:p w:rsidR="001D2502" w:rsidRDefault="001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4C" w:rsidRDefault="00A721E6">
    <w:pPr>
      <w:pStyle w:val="Altbilgi"/>
      <w:jc w:val="center"/>
    </w:pPr>
    <w:r>
      <w:fldChar w:fldCharType="begin"/>
    </w:r>
    <w:r w:rsidR="000C0E3E">
      <w:instrText xml:space="preserve"> PAGE </w:instrText>
    </w:r>
    <w:r>
      <w:fldChar w:fldCharType="separate"/>
    </w:r>
    <w:r w:rsidR="004957F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02" w:rsidRDefault="001D2502">
      <w:r>
        <w:separator/>
      </w:r>
    </w:p>
  </w:footnote>
  <w:footnote w:type="continuationSeparator" w:id="0">
    <w:p w:rsidR="001D2502" w:rsidRDefault="001D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1B82E79"/>
    <w:multiLevelType w:val="hybridMultilevel"/>
    <w:tmpl w:val="7CE02E28"/>
    <w:lvl w:ilvl="0" w:tplc="041F0011">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8"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9"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1"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2"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3"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4"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6"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7" w15:restartNumberingAfterBreak="0">
    <w:nsid w:val="348C228E"/>
    <w:multiLevelType w:val="hybridMultilevel"/>
    <w:tmpl w:val="AD644B6C"/>
    <w:lvl w:ilvl="0" w:tplc="CF2EA5C0">
      <w:start w:val="1"/>
      <w:numFmt w:val="decimal"/>
      <w:lvlText w:val="%1."/>
      <w:lvlJc w:val="left"/>
      <w:pPr>
        <w:ind w:left="171" w:hanging="261"/>
        <w:jc w:val="left"/>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18"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15:restartNumberingAfterBreak="0">
    <w:nsid w:val="35A9577E"/>
    <w:multiLevelType w:val="hybridMultilevel"/>
    <w:tmpl w:val="AF04A346"/>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20"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2"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3"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5"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6"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7"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8"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9"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0" w15:restartNumberingAfterBreak="0">
    <w:nsid w:val="68303757"/>
    <w:multiLevelType w:val="hybridMultilevel"/>
    <w:tmpl w:val="8362A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2"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3"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4"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5"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6"/>
  </w:num>
  <w:num w:numId="3">
    <w:abstractNumId w:val="32"/>
  </w:num>
  <w:num w:numId="4">
    <w:abstractNumId w:val="10"/>
  </w:num>
  <w:num w:numId="5">
    <w:abstractNumId w:val="28"/>
  </w:num>
  <w:num w:numId="6">
    <w:abstractNumId w:val="20"/>
  </w:num>
  <w:num w:numId="7">
    <w:abstractNumId w:val="26"/>
  </w:num>
  <w:num w:numId="8">
    <w:abstractNumId w:val="31"/>
  </w:num>
  <w:num w:numId="9">
    <w:abstractNumId w:val="18"/>
  </w:num>
  <w:num w:numId="10">
    <w:abstractNumId w:val="5"/>
  </w:num>
  <w:num w:numId="11">
    <w:abstractNumId w:val="33"/>
  </w:num>
  <w:num w:numId="12">
    <w:abstractNumId w:val="27"/>
  </w:num>
  <w:num w:numId="13">
    <w:abstractNumId w:val="7"/>
  </w:num>
  <w:num w:numId="14">
    <w:abstractNumId w:val="34"/>
  </w:num>
  <w:num w:numId="15">
    <w:abstractNumId w:val="13"/>
  </w:num>
  <w:num w:numId="16">
    <w:abstractNumId w:val="29"/>
  </w:num>
  <w:num w:numId="17">
    <w:abstractNumId w:val="24"/>
  </w:num>
  <w:num w:numId="18">
    <w:abstractNumId w:val="9"/>
  </w:num>
  <w:num w:numId="19">
    <w:abstractNumId w:val="14"/>
  </w:num>
  <w:num w:numId="20">
    <w:abstractNumId w:val="23"/>
  </w:num>
  <w:num w:numId="21">
    <w:abstractNumId w:val="22"/>
  </w:num>
  <w:num w:numId="22">
    <w:abstractNumId w:val="21"/>
  </w:num>
  <w:num w:numId="23">
    <w:abstractNumId w:val="25"/>
  </w:num>
  <w:num w:numId="24">
    <w:abstractNumId w:val="35"/>
  </w:num>
  <w:num w:numId="25">
    <w:abstractNumId w:val="8"/>
  </w:num>
  <w:num w:numId="26">
    <w:abstractNumId w:val="15"/>
  </w:num>
  <w:num w:numId="27">
    <w:abstractNumId w:val="12"/>
  </w:num>
  <w:num w:numId="28">
    <w:abstractNumId w:val="11"/>
  </w:num>
  <w:num w:numId="29">
    <w:abstractNumId w:val="17"/>
  </w:num>
  <w:num w:numId="30">
    <w:abstractNumId w:val="6"/>
  </w:num>
  <w:num w:numId="31">
    <w:abstractNumId w:val="19"/>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D4"/>
    <w:rsid w:val="001358F1"/>
    <w:rsid w:val="00140CA2"/>
    <w:rsid w:val="001471E1"/>
    <w:rsid w:val="00150D2A"/>
    <w:rsid w:val="0015290F"/>
    <w:rsid w:val="00153F68"/>
    <w:rsid w:val="00154E14"/>
    <w:rsid w:val="00154E1A"/>
    <w:rsid w:val="001558ED"/>
    <w:rsid w:val="0016195E"/>
    <w:rsid w:val="00164D76"/>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3E93"/>
    <w:rsid w:val="0019443E"/>
    <w:rsid w:val="0019793D"/>
    <w:rsid w:val="00197998"/>
    <w:rsid w:val="001A1A5E"/>
    <w:rsid w:val="001A1CEF"/>
    <w:rsid w:val="001A4F85"/>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2502"/>
    <w:rsid w:val="001D4358"/>
    <w:rsid w:val="001D6A01"/>
    <w:rsid w:val="001E06B7"/>
    <w:rsid w:val="001E0D91"/>
    <w:rsid w:val="001E2B3B"/>
    <w:rsid w:val="001E35A3"/>
    <w:rsid w:val="001E49F3"/>
    <w:rsid w:val="001E633C"/>
    <w:rsid w:val="001F1306"/>
    <w:rsid w:val="001F2446"/>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381F"/>
    <w:rsid w:val="002A7A1B"/>
    <w:rsid w:val="002B2F15"/>
    <w:rsid w:val="002B4001"/>
    <w:rsid w:val="002B71C9"/>
    <w:rsid w:val="002C0764"/>
    <w:rsid w:val="002C10B4"/>
    <w:rsid w:val="002C5B70"/>
    <w:rsid w:val="002D077B"/>
    <w:rsid w:val="002D1B4D"/>
    <w:rsid w:val="002D1B9B"/>
    <w:rsid w:val="002D52D6"/>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4A3"/>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957FA"/>
    <w:rsid w:val="004B1E74"/>
    <w:rsid w:val="004C72E6"/>
    <w:rsid w:val="004C7B6A"/>
    <w:rsid w:val="004D23A5"/>
    <w:rsid w:val="004D3496"/>
    <w:rsid w:val="004D459D"/>
    <w:rsid w:val="004D48FB"/>
    <w:rsid w:val="004E227D"/>
    <w:rsid w:val="004E31AB"/>
    <w:rsid w:val="004E5393"/>
    <w:rsid w:val="004F02E8"/>
    <w:rsid w:val="004F0E9D"/>
    <w:rsid w:val="004F1DD8"/>
    <w:rsid w:val="00502C51"/>
    <w:rsid w:val="00505549"/>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D44FC"/>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1DC9"/>
    <w:rsid w:val="0072221E"/>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44AF"/>
    <w:rsid w:val="007F708B"/>
    <w:rsid w:val="007F7371"/>
    <w:rsid w:val="0080322B"/>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0E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3EB4"/>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0BD5"/>
    <w:rsid w:val="00A83DC1"/>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2698B"/>
    <w:rsid w:val="00B32B86"/>
    <w:rsid w:val="00B359CC"/>
    <w:rsid w:val="00B35F83"/>
    <w:rsid w:val="00B41CD5"/>
    <w:rsid w:val="00B4272B"/>
    <w:rsid w:val="00B42FCF"/>
    <w:rsid w:val="00B55B76"/>
    <w:rsid w:val="00B563D0"/>
    <w:rsid w:val="00B57B40"/>
    <w:rsid w:val="00B57BFD"/>
    <w:rsid w:val="00B6034C"/>
    <w:rsid w:val="00B614C2"/>
    <w:rsid w:val="00B62F12"/>
    <w:rsid w:val="00B63C48"/>
    <w:rsid w:val="00B642E3"/>
    <w:rsid w:val="00B64F1D"/>
    <w:rsid w:val="00B7188C"/>
    <w:rsid w:val="00B74026"/>
    <w:rsid w:val="00B75B2A"/>
    <w:rsid w:val="00B808D0"/>
    <w:rsid w:val="00B83291"/>
    <w:rsid w:val="00B90CFD"/>
    <w:rsid w:val="00B927A5"/>
    <w:rsid w:val="00B957DF"/>
    <w:rsid w:val="00B95AA3"/>
    <w:rsid w:val="00B97576"/>
    <w:rsid w:val="00B978E9"/>
    <w:rsid w:val="00BA1591"/>
    <w:rsid w:val="00BA2835"/>
    <w:rsid w:val="00BA3B84"/>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9D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41"/>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76E"/>
    <w:rsid w:val="00EE5A50"/>
    <w:rsid w:val="00EE767E"/>
    <w:rsid w:val="00EF0913"/>
    <w:rsid w:val="00EF13AE"/>
    <w:rsid w:val="00EF7102"/>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2287"/>
    <w:rsid w:val="00FA4659"/>
    <w:rsid w:val="00FA4DA0"/>
    <w:rsid w:val="00FA58B4"/>
    <w:rsid w:val="00FA5939"/>
    <w:rsid w:val="00FA644B"/>
    <w:rsid w:val="00FA66D1"/>
    <w:rsid w:val="00FB0A01"/>
    <w:rsid w:val="00FB1B40"/>
    <w:rsid w:val="00FB23F3"/>
    <w:rsid w:val="00FC0580"/>
    <w:rsid w:val="00FC2902"/>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FC0CE93-95D3-4A49-88F6-87909DEA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34"/>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 w:type="paragraph" w:customStyle="1" w:styleId="Normal1">
    <w:name w:val="Normal1"/>
    <w:rsid w:val="006D44FC"/>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5D02-9AD4-46EE-9C36-71024A0F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lenovo</cp:lastModifiedBy>
  <cp:revision>11</cp:revision>
  <cp:lastPrinted>2020-11-02T14:35:00Z</cp:lastPrinted>
  <dcterms:created xsi:type="dcterms:W3CDTF">2020-11-29T19:45:00Z</dcterms:created>
  <dcterms:modified xsi:type="dcterms:W3CDTF">2020-12-04T11:52:00Z</dcterms:modified>
</cp:coreProperties>
</file>